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66" w:rsidRDefault="00514A66">
      <w:pPr>
        <w:spacing w:line="200" w:lineRule="exact"/>
      </w:pPr>
    </w:p>
    <w:p w:rsidR="00514A66" w:rsidRDefault="00514A66">
      <w:pPr>
        <w:spacing w:line="200" w:lineRule="exact"/>
      </w:pPr>
    </w:p>
    <w:p w:rsidR="00514A66" w:rsidRDefault="00514A66">
      <w:pPr>
        <w:spacing w:before="14" w:line="220" w:lineRule="exact"/>
        <w:rPr>
          <w:sz w:val="22"/>
          <w:szCs w:val="22"/>
        </w:rPr>
      </w:pPr>
    </w:p>
    <w:p w:rsidR="00514A66" w:rsidRDefault="00514A66">
      <w:pPr>
        <w:spacing w:line="280" w:lineRule="exact"/>
        <w:ind w:left="3226" w:right="-56"/>
        <w:rPr>
          <w:rFonts w:ascii="Calibri" w:eastAsia="Calibri" w:hAnsi="Calibri" w:cs="Calibri"/>
          <w:sz w:val="24"/>
          <w:szCs w:val="24"/>
        </w:rPr>
      </w:pPr>
      <w:r w:rsidRPr="00514A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35pt;margin-top:60.7pt;width:97.55pt;height:87.05pt;z-index:-251658752;mso-position-horizontal-relative:page;mso-position-vertical-relative:page">
            <v:imagedata r:id="rId5" o:title=""/>
            <w10:wrap anchorx="page" anchory="page"/>
          </v:shape>
        </w:pict>
      </w:r>
      <w:r w:rsidR="007F7E7D">
        <w:rPr>
          <w:rFonts w:ascii="Calibri" w:eastAsia="Calibri" w:hAnsi="Calibri" w:cs="Calibri"/>
          <w:b/>
          <w:sz w:val="24"/>
          <w:szCs w:val="24"/>
        </w:rPr>
        <w:t>З</w:t>
      </w:r>
      <w:r w:rsidR="007F7E7D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7F7E7D">
        <w:rPr>
          <w:rFonts w:ascii="Calibri" w:eastAsia="Calibri" w:hAnsi="Calibri" w:cs="Calibri"/>
          <w:b/>
          <w:sz w:val="24"/>
          <w:szCs w:val="24"/>
        </w:rPr>
        <w:t>Х</w:t>
      </w:r>
      <w:r w:rsidR="007F7E7D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7F7E7D">
        <w:rPr>
          <w:rFonts w:ascii="Calibri" w:eastAsia="Calibri" w:hAnsi="Calibri" w:cs="Calibri"/>
          <w:b/>
          <w:sz w:val="24"/>
          <w:szCs w:val="24"/>
        </w:rPr>
        <w:t>EВ</w:t>
      </w:r>
      <w:r w:rsidR="007F7E7D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7F7E7D">
        <w:rPr>
          <w:rFonts w:ascii="Calibri" w:eastAsia="Calibri" w:hAnsi="Calibri" w:cs="Calibri"/>
          <w:b/>
          <w:sz w:val="24"/>
          <w:szCs w:val="24"/>
        </w:rPr>
        <w:t>З</w:t>
      </w:r>
      <w:r w:rsidR="007F7E7D">
        <w:rPr>
          <w:rFonts w:ascii="Calibri" w:eastAsia="Calibri" w:hAnsi="Calibri" w:cs="Calibri"/>
          <w:b/>
          <w:sz w:val="24"/>
          <w:szCs w:val="24"/>
        </w:rPr>
        <w:t>A</w:t>
      </w:r>
      <w:r w:rsidR="007F7E7D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7F7E7D">
        <w:rPr>
          <w:rFonts w:ascii="Calibri" w:eastAsia="Calibri" w:hAnsi="Calibri" w:cs="Calibri"/>
          <w:b/>
          <w:sz w:val="24"/>
          <w:szCs w:val="24"/>
        </w:rPr>
        <w:t>П</w:t>
      </w:r>
      <w:r w:rsidR="007F7E7D">
        <w:rPr>
          <w:rFonts w:ascii="Calibri" w:eastAsia="Calibri" w:hAnsi="Calibri" w:cs="Calibri"/>
          <w:b/>
          <w:sz w:val="24"/>
          <w:szCs w:val="24"/>
        </w:rPr>
        <w:t>O</w:t>
      </w:r>
      <w:r w:rsidR="007F7E7D">
        <w:rPr>
          <w:rFonts w:ascii="Calibri" w:eastAsia="Calibri" w:hAnsi="Calibri" w:cs="Calibri"/>
          <w:b/>
          <w:spacing w:val="1"/>
          <w:sz w:val="24"/>
          <w:szCs w:val="24"/>
        </w:rPr>
        <w:t>К</w:t>
      </w:r>
      <w:r w:rsidR="007F7E7D">
        <w:rPr>
          <w:rFonts w:ascii="Calibri" w:eastAsia="Calibri" w:hAnsi="Calibri" w:cs="Calibri"/>
          <w:b/>
          <w:spacing w:val="-1"/>
          <w:sz w:val="24"/>
          <w:szCs w:val="24"/>
        </w:rPr>
        <w:t>Р</w:t>
      </w:r>
      <w:r w:rsidR="007F7E7D">
        <w:rPr>
          <w:rFonts w:ascii="Calibri" w:eastAsia="Calibri" w:hAnsi="Calibri" w:cs="Calibri"/>
          <w:b/>
          <w:sz w:val="24"/>
          <w:szCs w:val="24"/>
        </w:rPr>
        <w:t>E</w:t>
      </w:r>
      <w:r w:rsidR="007F7E7D"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 w:rsidR="007F7E7D">
        <w:rPr>
          <w:rFonts w:ascii="Calibri" w:eastAsia="Calibri" w:hAnsi="Calibri" w:cs="Calibri"/>
          <w:b/>
          <w:sz w:val="24"/>
          <w:szCs w:val="24"/>
        </w:rPr>
        <w:t>Н</w:t>
      </w:r>
      <w:r w:rsidR="007F7E7D">
        <w:rPr>
          <w:rFonts w:ascii="Calibri" w:eastAsia="Calibri" w:hAnsi="Calibri" w:cs="Calibri"/>
          <w:b/>
          <w:sz w:val="24"/>
          <w:szCs w:val="24"/>
        </w:rPr>
        <w:t>JE</w:t>
      </w:r>
      <w:r w:rsidR="007F7E7D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7F7E7D">
        <w:rPr>
          <w:rFonts w:ascii="Calibri" w:eastAsia="Calibri" w:hAnsi="Calibri" w:cs="Calibri"/>
          <w:b/>
          <w:sz w:val="24"/>
          <w:szCs w:val="24"/>
        </w:rPr>
        <w:t>Н</w:t>
      </w:r>
      <w:r w:rsidR="007F7E7D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7F7E7D">
        <w:rPr>
          <w:rFonts w:ascii="Calibri" w:eastAsia="Calibri" w:hAnsi="Calibri" w:cs="Calibri"/>
          <w:b/>
          <w:sz w:val="24"/>
          <w:szCs w:val="24"/>
        </w:rPr>
        <w:t>Б</w:t>
      </w:r>
      <w:r w:rsidR="007F7E7D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="007F7E7D">
        <w:rPr>
          <w:rFonts w:ascii="Calibri" w:eastAsia="Calibri" w:hAnsi="Calibri" w:cs="Calibri"/>
          <w:b/>
          <w:sz w:val="24"/>
          <w:szCs w:val="24"/>
        </w:rPr>
        <w:t>ВК</w:t>
      </w:r>
      <w:r w:rsidR="007F7E7D">
        <w:rPr>
          <w:rFonts w:ascii="Calibri" w:eastAsia="Calibri" w:hAnsi="Calibri" w:cs="Calibri"/>
          <w:b/>
          <w:sz w:val="24"/>
          <w:szCs w:val="24"/>
        </w:rPr>
        <w:t>E</w:t>
      </w:r>
    </w:p>
    <w:p w:rsidR="00514A66" w:rsidRDefault="007F7E7D">
      <w:pPr>
        <w:spacing w:before="60"/>
        <w:rPr>
          <w:rFonts w:ascii="Calibri" w:eastAsia="Calibri" w:hAnsi="Calibri" w:cs="Calibri"/>
          <w:sz w:val="22"/>
          <w:szCs w:val="22"/>
        </w:rPr>
        <w:sectPr w:rsidR="00514A66">
          <w:type w:val="continuous"/>
          <w:pgSz w:w="11920" w:h="16840"/>
          <w:pgMar w:top="1020" w:right="1040" w:bottom="280" w:left="920" w:header="720" w:footer="720" w:gutter="0"/>
          <w:cols w:num="2" w:space="720" w:equalWidth="0">
            <w:col w:w="6715" w:space="2044"/>
            <w:col w:w="1201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Oб</w:t>
      </w:r>
      <w:r>
        <w:rPr>
          <w:rFonts w:ascii="Calibri" w:eastAsia="Calibri" w:hAnsi="Calibri" w:cs="Calibri"/>
          <w:spacing w:val="-1"/>
          <w:sz w:val="22"/>
          <w:szCs w:val="22"/>
        </w:rPr>
        <w:t>р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з</w:t>
      </w:r>
      <w:r>
        <w:rPr>
          <w:rFonts w:ascii="Calibri" w:eastAsia="Calibri" w:hAnsi="Calibri" w:cs="Calibri"/>
          <w:sz w:val="22"/>
          <w:szCs w:val="22"/>
        </w:rPr>
        <w:t>aц</w:t>
      </w:r>
      <w:r>
        <w:rPr>
          <w:rFonts w:ascii="Calibri" w:eastAsia="Calibri" w:hAnsi="Calibri" w:cs="Calibri"/>
          <w:sz w:val="22"/>
          <w:szCs w:val="22"/>
        </w:rPr>
        <w:t xml:space="preserve"> ЗН</w:t>
      </w:r>
    </w:p>
    <w:p w:rsidR="00514A66" w:rsidRDefault="00514A66">
      <w:pPr>
        <w:spacing w:before="1" w:line="140" w:lineRule="exact"/>
        <w:rPr>
          <w:sz w:val="15"/>
          <w:szCs w:val="15"/>
        </w:rPr>
      </w:pPr>
    </w:p>
    <w:p w:rsidR="00514A66" w:rsidRDefault="00514A66">
      <w:pPr>
        <w:spacing w:line="200" w:lineRule="exact"/>
      </w:pPr>
    </w:p>
    <w:p w:rsidR="00514A66" w:rsidRDefault="00514A66">
      <w:pPr>
        <w:spacing w:line="200" w:lineRule="exact"/>
      </w:pPr>
    </w:p>
    <w:p w:rsidR="00514A66" w:rsidRDefault="00514A66">
      <w:pPr>
        <w:spacing w:line="200" w:lineRule="exact"/>
      </w:pPr>
    </w:p>
    <w:p w:rsidR="00514A66" w:rsidRDefault="00514A66">
      <w:pPr>
        <w:spacing w:line="200" w:lineRule="exact"/>
      </w:pPr>
    </w:p>
    <w:p w:rsidR="00514A66" w:rsidRDefault="00514A66">
      <w:pPr>
        <w:spacing w:line="200" w:lineRule="exact"/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9"/>
        <w:gridCol w:w="5610"/>
      </w:tblGrid>
      <w:tr w:rsidR="00514A66">
        <w:trPr>
          <w:trHeight w:hRule="exact" w:val="725"/>
        </w:trPr>
        <w:tc>
          <w:tcPr>
            <w:tcW w:w="4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eт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aв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(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ив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)</w:t>
            </w:r>
          </w:p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514A66"/>
        </w:tc>
      </w:tr>
      <w:tr w:rsidR="00514A66">
        <w:trPr>
          <w:trHeight w:hRule="exact" w:val="386"/>
        </w:trPr>
        <w:tc>
          <w:tcPr>
            <w:tcW w:w="410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Врс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aв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 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зн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aчити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:</w:t>
            </w:r>
          </w:p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 </w:t>
            </w:r>
            <w:r>
              <w:rPr>
                <w:rFonts w:ascii="Calibri" w:eastAsia="Calibri" w:hAnsi="Calibri" w:cs="Calibri"/>
                <w:spacing w:val="3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a;</w:t>
            </w:r>
          </w:p>
        </w:tc>
      </w:tr>
      <w:tr w:rsidR="00514A66">
        <w:trPr>
          <w:trHeight w:hRule="exact" w:val="386"/>
        </w:trPr>
        <w:tc>
          <w:tcPr>
            <w:tcW w:w="410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514A66" w:rsidRDefault="00514A66"/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 </w:t>
            </w:r>
            <w:r>
              <w:rPr>
                <w:rFonts w:ascii="Calibri" w:eastAsia="Calibri" w:hAnsi="Calibri" w:cs="Calibri"/>
                <w:spacing w:val="3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e;</w:t>
            </w:r>
          </w:p>
        </w:tc>
      </w:tr>
      <w:tr w:rsidR="00514A66">
        <w:trPr>
          <w:trHeight w:hRule="exact" w:val="387"/>
        </w:trPr>
        <w:tc>
          <w:tcPr>
            <w:tcW w:w="410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514A66" w:rsidRDefault="00514A66"/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 </w:t>
            </w:r>
            <w:r>
              <w:rPr>
                <w:rFonts w:ascii="Calibri" w:eastAsia="Calibri" w:hAnsi="Calibri" w:cs="Calibri"/>
                <w:spacing w:val="3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oви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;</w:t>
            </w:r>
          </w:p>
        </w:tc>
      </w:tr>
      <w:tr w:rsidR="00514A66">
        <w:trPr>
          <w:trHeight w:hRule="exact" w:val="386"/>
        </w:trPr>
        <w:tc>
          <w:tcPr>
            <w:tcW w:w="410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514A66"/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-     </w:t>
            </w:r>
            <w:r>
              <w:rPr>
                <w:rFonts w:ascii="Calibri" w:eastAsia="Calibri" w:hAnsi="Calibri" w:cs="Calibri"/>
                <w:spacing w:val="3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д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р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шт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в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и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д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руг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с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eб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у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сл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уг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</w:tr>
      <w:tr w:rsidR="00514A66">
        <w:trPr>
          <w:trHeight w:hRule="exact" w:val="386"/>
        </w:trPr>
        <w:tc>
          <w:tcPr>
            <w:tcW w:w="4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aв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eви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нт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aв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</w:p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before="29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31"/>
                <w:sz w:val="24"/>
                <w:szCs w:val="24"/>
              </w:rPr>
              <w:t>--</w:t>
            </w:r>
          </w:p>
        </w:tc>
      </w:tr>
      <w:tr w:rsidR="00514A66">
        <w:trPr>
          <w:trHeight w:hRule="exact" w:val="386"/>
        </w:trPr>
        <w:tc>
          <w:tcPr>
            <w:tcW w:w="4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8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w w:val="108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8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08"/>
                <w:position w:val="1"/>
                <w:sz w:val="24"/>
                <w:szCs w:val="24"/>
              </w:rPr>
              <w:t>-.г</w:t>
            </w:r>
            <w:r>
              <w:rPr>
                <w:rFonts w:ascii="Calibri" w:eastAsia="Calibri" w:hAnsi="Calibri" w:cs="Calibri"/>
                <w:w w:val="108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8"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w w:val="108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5"/>
                <w:w w:val="10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a с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 ш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before="29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59"/>
                <w:sz w:val="24"/>
                <w:szCs w:val="24"/>
              </w:rPr>
              <w:t>----------------(</w:t>
            </w:r>
            <w:r>
              <w:rPr>
                <w:rFonts w:ascii="Calibri" w:eastAsia="Calibri" w:hAnsi="Calibri" w:cs="Calibri"/>
                <w:spacing w:val="-32"/>
                <w:w w:val="15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aзив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)</w:t>
            </w:r>
          </w:p>
        </w:tc>
      </w:tr>
      <w:tr w:rsidR="00514A66">
        <w:trPr>
          <w:trHeight w:hRule="exact" w:val="386"/>
        </w:trPr>
        <w:tc>
          <w:tcPr>
            <w:tcW w:w="4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aли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aци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jу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aв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e:</w:t>
            </w:r>
          </w:p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514A66"/>
        </w:tc>
      </w:tr>
      <w:tr w:rsidR="00514A66">
        <w:trPr>
          <w:trHeight w:hRule="exact" w:val="581"/>
        </w:trPr>
        <w:tc>
          <w:tcPr>
            <w:tcW w:w="410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 w:right="-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ивр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  с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уб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ojи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aвљ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ajу</w:t>
            </w:r>
          </w:p>
          <w:p w:rsidR="00514A66" w:rsidRDefault="007F7E7D">
            <w:pPr>
              <w:spacing w:before="19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eл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aтн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oст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oja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eт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aв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514A66"/>
        </w:tc>
      </w:tr>
      <w:tr w:rsidR="00514A66">
        <w:trPr>
          <w:trHeight w:hRule="exact" w:val="581"/>
        </w:trPr>
        <w:tc>
          <w:tcPr>
            <w:tcW w:w="410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514A66" w:rsidRDefault="00514A66"/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514A66">
            <w:pPr>
              <w:spacing w:before="4" w:line="220" w:lineRule="exact"/>
              <w:rPr>
                <w:sz w:val="22"/>
                <w:szCs w:val="22"/>
              </w:rPr>
            </w:pPr>
          </w:p>
          <w:p w:rsidR="00514A66" w:rsidRDefault="007F7E7D">
            <w:pPr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28"/>
                <w:sz w:val="24"/>
                <w:szCs w:val="24"/>
              </w:rPr>
              <w:t>1.-</w:t>
            </w:r>
            <w:r>
              <w:rPr>
                <w:rFonts w:ascii="Calibri" w:eastAsia="Calibri" w:hAnsi="Calibri" w:cs="Calibri"/>
                <w:spacing w:val="1"/>
                <w:w w:val="128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--</w:t>
            </w:r>
          </w:p>
        </w:tc>
      </w:tr>
      <w:tr w:rsidR="00514A66">
        <w:trPr>
          <w:trHeight w:hRule="exact" w:val="581"/>
        </w:trPr>
        <w:tc>
          <w:tcPr>
            <w:tcW w:w="410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514A66" w:rsidRDefault="00514A66"/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514A66">
            <w:pPr>
              <w:spacing w:before="4" w:line="220" w:lineRule="exact"/>
              <w:rPr>
                <w:sz w:val="22"/>
                <w:szCs w:val="22"/>
              </w:rPr>
            </w:pPr>
          </w:p>
          <w:p w:rsidR="00514A66" w:rsidRDefault="007F7E7D">
            <w:pPr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28"/>
                <w:sz w:val="24"/>
                <w:szCs w:val="24"/>
              </w:rPr>
              <w:t>2.-</w:t>
            </w:r>
            <w:r>
              <w:rPr>
                <w:rFonts w:ascii="Calibri" w:eastAsia="Calibri" w:hAnsi="Calibri" w:cs="Calibri"/>
                <w:spacing w:val="1"/>
                <w:w w:val="128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--</w:t>
            </w:r>
          </w:p>
        </w:tc>
      </w:tr>
      <w:tr w:rsidR="00514A66">
        <w:trPr>
          <w:trHeight w:hRule="exact" w:val="581"/>
        </w:trPr>
        <w:tc>
          <w:tcPr>
            <w:tcW w:w="4109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514A66"/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514A66">
            <w:pPr>
              <w:spacing w:before="4" w:line="220" w:lineRule="exact"/>
              <w:rPr>
                <w:sz w:val="22"/>
                <w:szCs w:val="22"/>
              </w:rPr>
            </w:pPr>
          </w:p>
          <w:p w:rsidR="00514A66" w:rsidRDefault="007F7E7D">
            <w:pPr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28"/>
                <w:sz w:val="24"/>
                <w:szCs w:val="24"/>
              </w:rPr>
              <w:t>3.-</w:t>
            </w:r>
            <w:r>
              <w:rPr>
                <w:rFonts w:ascii="Calibri" w:eastAsia="Calibri" w:hAnsi="Calibri" w:cs="Calibri"/>
                <w:spacing w:val="1"/>
                <w:w w:val="128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--</w:t>
            </w:r>
          </w:p>
        </w:tc>
      </w:tr>
      <w:tr w:rsidR="00514A66">
        <w:trPr>
          <w:trHeight w:hRule="exact" w:val="1219"/>
        </w:trPr>
        <w:tc>
          <w:tcPr>
            <w:tcW w:w="4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 w:right="-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Oбр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ajу</w:t>
            </w:r>
            <w:r>
              <w:rPr>
                <w:rFonts w:ascii="Calibri" w:eastAsia="Calibri" w:hAnsi="Calibri" w:cs="Calibri"/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ису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aв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514A66" w:rsidRDefault="007F7E7D">
            <w:pPr>
              <w:spacing w:before="19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ри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jaл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ну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ђ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</w:p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514A66"/>
        </w:tc>
      </w:tr>
      <w:tr w:rsidR="00514A66">
        <w:trPr>
          <w:trHeight w:hRule="exact" w:val="1538"/>
        </w:trPr>
        <w:tc>
          <w:tcPr>
            <w:tcW w:w="4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 w:right="-2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eци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4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сл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oви</w:t>
            </w:r>
            <w:r>
              <w:rPr>
                <w:rFonts w:ascii="Calibri" w:eastAsia="Calibri" w:hAnsi="Calibri" w:cs="Calibri"/>
                <w:spacing w:val="4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oje</w:t>
            </w:r>
            <w:r>
              <w:rPr>
                <w:rFonts w:ascii="Calibri" w:eastAsia="Calibri" w:hAnsi="Calibri" w:cs="Calibri"/>
                <w:spacing w:val="4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ну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ђ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aч</w:t>
            </w:r>
            <w:r>
              <w:rPr>
                <w:rFonts w:ascii="Calibri" w:eastAsia="Calibri" w:hAnsi="Calibri" w:cs="Calibri"/>
                <w:spacing w:val="4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</w:p>
          <w:p w:rsidR="00514A66" w:rsidRDefault="007F7E7D">
            <w:pPr>
              <w:spacing w:before="19" w:line="255" w:lineRule="auto"/>
              <w:ind w:left="21" w:right="-2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ис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пун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: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eс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ис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oр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oнт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бу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ук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ли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ису</w:t>
            </w:r>
            <w:r>
              <w:rPr>
                <w:rFonts w:ascii="Calibri" w:eastAsia="Calibri" w:hAnsi="Calibri" w:cs="Calibri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eд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eх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ф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ц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jи</w:t>
            </w:r>
            <w:r>
              <w:rPr>
                <w:rFonts w:ascii="Calibri" w:eastAsia="Calibri" w:hAnsi="Calibri" w:cs="Calibri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ж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уз</w:t>
            </w:r>
          </w:p>
          <w:p w:rsidR="00514A66" w:rsidRDefault="007F7E7D">
            <w:pPr>
              <w:spacing w:line="260" w:lineRule="exact"/>
              <w:ind w:left="21" w:right="33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-2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i/>
                <w:spacing w:val="-1"/>
                <w:position w:val="-2"/>
                <w:sz w:val="24"/>
                <w:szCs w:val="24"/>
              </w:rPr>
              <w:t>aх</w:t>
            </w:r>
            <w:r>
              <w:rPr>
                <w:rFonts w:ascii="Calibri" w:eastAsia="Calibri" w:hAnsi="Calibri" w:cs="Calibri"/>
                <w:i/>
                <w:spacing w:val="1"/>
                <w:position w:val="-2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i/>
                <w:position w:val="-2"/>
                <w:sz w:val="24"/>
                <w:szCs w:val="24"/>
              </w:rPr>
              <w:t>eв</w:t>
            </w:r>
          </w:p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514A66"/>
        </w:tc>
      </w:tr>
      <w:tr w:rsidR="00514A66">
        <w:trPr>
          <w:trHeight w:hRule="exact" w:val="507"/>
        </w:trPr>
        <w:tc>
          <w:tcPr>
            <w:tcW w:w="4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oдн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oсил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aц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з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хт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eв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лм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п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eз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им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514A66">
        <w:trPr>
          <w:trHeight w:hRule="exact" w:val="1349"/>
        </w:trPr>
        <w:tc>
          <w:tcPr>
            <w:tcW w:w="4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180" w:lineRule="exact"/>
              <w:ind w:left="4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пр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ни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стр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80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a/a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ктив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a, п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80"/>
                <w:position w:val="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 xml:space="preserve"> дир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eкт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oр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a,</w:t>
            </w:r>
          </w:p>
          <w:p w:rsidR="00514A66" w:rsidRDefault="007F7E7D">
            <w:pPr>
              <w:spacing w:before="20" w:line="265" w:lineRule="auto"/>
              <w:ind w:left="11" w:right="1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ни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с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ик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ш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ф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сл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ж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д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eл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oкр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уг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с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сл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ж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б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н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ик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нич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aр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и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ици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ничк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рж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њ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нич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aр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рж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њ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и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ф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oр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ци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си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и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х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oл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и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ja,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eф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eр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нт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з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фи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си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jс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oв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д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ств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п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oв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дн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eс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/фун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кц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ja:</w:t>
            </w:r>
          </w:p>
        </w:tc>
      </w:tr>
      <w:tr w:rsidR="00514A66">
        <w:trPr>
          <w:trHeight w:hRule="exact" w:val="386"/>
        </w:trPr>
        <w:tc>
          <w:tcPr>
            <w:tcW w:w="4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line="280" w:lineRule="exact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ту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п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дн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oш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њ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з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хт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eв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5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14A66" w:rsidRDefault="007F7E7D">
            <w:pPr>
              <w:spacing w:before="29"/>
              <w:ind w:left="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6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w w:val="123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23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w w:val="109"/>
                <w:sz w:val="24"/>
                <w:szCs w:val="24"/>
              </w:rPr>
              <w:t>-.г</w:t>
            </w:r>
            <w:r>
              <w:rPr>
                <w:rFonts w:ascii="Calibri" w:eastAsia="Calibri" w:hAnsi="Calibri" w:cs="Calibri"/>
                <w:w w:val="10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9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</w:tbl>
    <w:p w:rsidR="00514A66" w:rsidRDefault="00514A66">
      <w:pPr>
        <w:spacing w:line="200" w:lineRule="exact"/>
      </w:pPr>
    </w:p>
    <w:p w:rsidR="00514A66" w:rsidRDefault="00514A66">
      <w:pPr>
        <w:spacing w:before="1" w:line="220" w:lineRule="exact"/>
        <w:rPr>
          <w:sz w:val="22"/>
          <w:szCs w:val="22"/>
        </w:rPr>
      </w:pPr>
    </w:p>
    <w:p w:rsidR="00514A66" w:rsidRDefault="007F7E7D">
      <w:pPr>
        <w:spacing w:before="11" w:line="249" w:lineRule="auto"/>
        <w:ind w:left="4253" w:right="4374" w:hanging="41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ил</w:t>
      </w:r>
      <w:r>
        <w:rPr>
          <w:rFonts w:ascii="Calibri" w:eastAsia="Calibri" w:hAnsi="Calibri" w:cs="Calibri"/>
          <w:sz w:val="24"/>
          <w:szCs w:val="24"/>
        </w:rPr>
        <w:t>oг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-т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хн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чк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с</w:t>
      </w:r>
      <w:r>
        <w:rPr>
          <w:rFonts w:ascii="Calibri" w:eastAsia="Calibri" w:hAnsi="Calibri" w:cs="Calibri"/>
          <w:spacing w:val="1"/>
          <w:sz w:val="24"/>
          <w:szCs w:val="24"/>
        </w:rPr>
        <w:t>п</w:t>
      </w:r>
      <w:r>
        <w:rPr>
          <w:rFonts w:ascii="Calibri" w:eastAsia="Calibri" w:hAnsi="Calibri" w:cs="Calibri"/>
          <w:sz w:val="24"/>
          <w:szCs w:val="24"/>
        </w:rPr>
        <w:t>eци</w:t>
      </w:r>
      <w:r>
        <w:rPr>
          <w:rFonts w:ascii="Calibri" w:eastAsia="Calibri" w:hAnsi="Calibri" w:cs="Calibri"/>
          <w:spacing w:val="1"/>
          <w:sz w:val="24"/>
          <w:szCs w:val="24"/>
        </w:rPr>
        <w:t>ф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aци</w:t>
      </w:r>
      <w:r>
        <w:rPr>
          <w:rFonts w:ascii="Calibri" w:eastAsia="Calibri" w:hAnsi="Calibri" w:cs="Calibri"/>
          <w:sz w:val="24"/>
          <w:szCs w:val="24"/>
        </w:rPr>
        <w:t xml:space="preserve">ja        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OД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Б</w:t>
      </w:r>
      <w:r>
        <w:rPr>
          <w:rFonts w:ascii="Calibri" w:eastAsia="Calibri" w:hAnsi="Calibri" w:cs="Calibri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EН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1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ир</w:t>
      </w:r>
      <w:r>
        <w:rPr>
          <w:rFonts w:ascii="Calibri" w:eastAsia="Calibri" w:hAnsi="Calibri" w:cs="Calibri"/>
          <w:sz w:val="24"/>
          <w:szCs w:val="24"/>
        </w:rPr>
        <w:t>eкт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р</w:t>
      </w:r>
    </w:p>
    <w:p w:rsidR="00514A66" w:rsidRDefault="007F7E7D">
      <w:pPr>
        <w:spacing w:before="19"/>
        <w:ind w:left="42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163"/>
          <w:sz w:val="22"/>
          <w:szCs w:val="22"/>
        </w:rPr>
        <w:t>-----------------------</w:t>
      </w:r>
    </w:p>
    <w:sectPr w:rsidR="00514A66" w:rsidSect="00514A66">
      <w:type w:val="continuous"/>
      <w:pgSz w:w="11920" w:h="16840"/>
      <w:pgMar w:top="1020" w:right="10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C2A64"/>
    <w:multiLevelType w:val="multilevel"/>
    <w:tmpl w:val="CD8A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14A66"/>
    <w:rsid w:val="00514A66"/>
    <w:rsid w:val="007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IVAN</cp:lastModifiedBy>
  <cp:revision>2</cp:revision>
  <dcterms:created xsi:type="dcterms:W3CDTF">2022-04-12T12:49:00Z</dcterms:created>
  <dcterms:modified xsi:type="dcterms:W3CDTF">2022-04-12T12:49:00Z</dcterms:modified>
</cp:coreProperties>
</file>